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1C" w:rsidRDefault="00A31D1C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42.55pt;margin-top:28.3pt;width:207.5pt;height:22.1pt;z-index:251658240;mso-position-horizontal-relative:page;mso-position-vertical-relative:page" stroked="f" strokeweight=".5pt">
            <v:textbox>
              <w:txbxContent>
                <w:p w:rsidR="00A31D1C" w:rsidRDefault="00A31D1C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A31D1C" w:rsidRDefault="00A31D1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1-4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第一課　海の中に母がいる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～とすると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～といっても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何としても～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～だけでも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～てやまない</w:t>
            </w: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hAnsi="宋体" w:cs="宋体" w:hint="eastAsia"/>
                <w:lang w:eastAsia="ja-JP"/>
              </w:rPr>
              <w:t>本課の総講義時間</w:t>
            </w:r>
            <w:r>
              <w:rPr>
                <w:rFonts w:ascii="仿宋_GB2312" w:hAnsi="宋体" w:cs="仿宋_GB2312"/>
                <w:lang w:eastAsia="ja-JP"/>
              </w:rPr>
              <w:t>1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仿宋_GB2312" w:hAnsi="宋体" w:cs="宋体" w:hint="eastAsia"/>
                <w:lang w:eastAsia="ja-JP"/>
              </w:rPr>
              <w:t>時間（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五</w:t>
            </w:r>
            <w:r>
              <w:rPr>
                <w:rFonts w:ascii="仿宋_GB2312" w:hAnsi="宋体" w:cs="宋体" w:hint="eastAsia"/>
                <w:lang w:eastAsia="ja-JP"/>
              </w:rPr>
              <w:t>回分）</w:t>
            </w:r>
          </w:p>
          <w:p w:rsidR="00A31D1C" w:rsidRDefault="00A31D1C">
            <w:pPr>
              <w:ind w:left="-50" w:right="-50"/>
              <w:rPr>
                <w:rFonts w:ascii="仿宋_GB2312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・</w:t>
            </w:r>
            <w:r>
              <w:rPr>
                <w:rFonts w:ascii="仿宋_GB2312" w:hAnsi="宋体" w:cs="宋体" w:hint="eastAsia"/>
                <w:lang w:eastAsia="ja-JP"/>
              </w:rPr>
              <w:t>第一回～第二回：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単語と文型の説明と本文の朗読</w:t>
            </w:r>
          </w:p>
          <w:p w:rsidR="00A31D1C" w:rsidRDefault="00A31D1C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・</w:t>
            </w:r>
            <w:r>
              <w:rPr>
                <w:rFonts w:ascii="仿宋_GB2312" w:hAnsi="宋体" w:cs="宋体" w:hint="eastAsia"/>
                <w:lang w:eastAsia="ja-JP"/>
              </w:rPr>
              <w:t>第三回～第四回：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本文の解説と分析とまとめ</w:t>
            </w:r>
          </w:p>
          <w:p w:rsidR="00A31D1C" w:rsidRDefault="00A31D1C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・</w:t>
            </w:r>
            <w:r>
              <w:rPr>
                <w:rFonts w:ascii="仿宋_GB2312" w:hAnsi="宋体" w:cs="宋体" w:hint="eastAsia"/>
                <w:lang w:eastAsia="ja-JP"/>
              </w:rPr>
              <w:t>第五回：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2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5-8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第一課　海の中に母がいる</w:t>
            </w:r>
          </w:p>
          <w:p w:rsidR="00A31D1C" w:rsidRDefault="00A31D1C">
            <w:pPr>
              <w:ind w:left="-50" w:right="-50"/>
              <w:rPr>
                <w:rFonts w:ascii="仿宋_GB2312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第二課　田中正造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～放題、かたわら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～つくす、～に終わる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hAnsi="宋体" w:cs="宋体" w:hint="eastAsia"/>
                <w:lang w:eastAsia="ja-JP"/>
              </w:rPr>
              <w:t>本課の総講義時間</w:t>
            </w:r>
            <w:r>
              <w:rPr>
                <w:rFonts w:ascii="仿宋_GB2312" w:hAnsi="宋体" w:cs="仿宋_GB2312"/>
                <w:lang w:eastAsia="ja-JP"/>
              </w:rPr>
              <w:t>12</w:t>
            </w:r>
            <w:r>
              <w:rPr>
                <w:rFonts w:ascii="仿宋_GB2312" w:hAnsi="宋体" w:cs="宋体" w:hint="eastAsia"/>
                <w:lang w:eastAsia="ja-JP"/>
              </w:rPr>
              <w:t>時間（六回分）</w:t>
            </w:r>
          </w:p>
          <w:p w:rsidR="00A31D1C" w:rsidRDefault="00A31D1C">
            <w:pPr>
              <w:ind w:left="-50" w:right="-50"/>
              <w:rPr>
                <w:rFonts w:ascii="仿宋_GB2312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・</w:t>
            </w:r>
            <w:r>
              <w:rPr>
                <w:rFonts w:ascii="仿宋_GB2312" w:hAnsi="宋体" w:cs="宋体" w:hint="eastAsia"/>
                <w:lang w:eastAsia="ja-JP"/>
              </w:rPr>
              <w:t>第一回～第二回：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単語と文型の説明と本文の朗読</w:t>
            </w:r>
          </w:p>
          <w:p w:rsidR="00A31D1C" w:rsidRDefault="00A31D1C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・</w:t>
            </w:r>
            <w:r>
              <w:rPr>
                <w:rFonts w:ascii="仿宋_GB2312" w:hAnsi="宋体" w:cs="宋体" w:hint="eastAsia"/>
                <w:lang w:eastAsia="ja-JP"/>
              </w:rPr>
              <w:t>第三回～第四回：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本文の解説と分析</w:t>
            </w:r>
          </w:p>
          <w:p w:rsidR="00A31D1C" w:rsidRDefault="00A31D1C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・</w:t>
            </w:r>
            <w:r>
              <w:rPr>
                <w:rFonts w:ascii="仿宋_GB2312" w:hAnsi="宋体" w:cs="宋体" w:hint="eastAsia"/>
                <w:lang w:eastAsia="ja-JP"/>
              </w:rPr>
              <w:t>第五回～第六回：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まとめ、練習問題に対する確認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30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3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9-12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第二課　田中正造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ひたに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～とする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～あまり、一つ～ない</w:t>
            </w:r>
          </w:p>
          <w:p w:rsidR="00A31D1C" w:rsidRDefault="00A31D1C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Pr="00256098" w:rsidRDefault="00A31D1C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numPr>
                <w:ilvl w:val="0"/>
                <w:numId w:val="4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  <w:p w:rsidR="00A31D1C" w:rsidRDefault="00A31D1C" w:rsidP="00256098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5 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13-16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widowControl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第二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田中正造</w:t>
            </w:r>
          </w:p>
          <w:p w:rsidR="00A31D1C" w:rsidRDefault="00A31D1C" w:rsidP="00A31D1C">
            <w:pPr>
              <w:ind w:leftChars="-24" w:left="3168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第三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～を余儀なくされる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～と並んで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ゆえ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すら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～としても</w:t>
            </w:r>
          </w:p>
          <w:p w:rsidR="00A31D1C" w:rsidRDefault="00A31D1C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  <w:p w:rsidR="00A31D1C" w:rsidRPr="00256098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6 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17-20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right="-50"/>
              <w:rPr>
                <w:rFonts w:ascii="仿宋_GB2312" w:eastAsia="MS Mincho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第三課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eastAsia="MS Mincho" w:cs="MS Mincho" w:hint="eastAsia"/>
                <w:lang w:eastAsia="ja-JP"/>
              </w:rPr>
              <w:t>日常の思想</w:t>
            </w:r>
          </w:p>
          <w:p w:rsidR="00A31D1C" w:rsidRDefault="00A31D1C">
            <w:pPr>
              <w:ind w:left="-50" w:right="-50"/>
              <w:rPr>
                <w:rFonts w:ascii="仿宋_GB2312"/>
                <w:lang w:eastAsia="ja-JP"/>
              </w:rPr>
            </w:pP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～を余儀なくされる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～と並んで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ゆえ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すら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～としても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7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21-24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</w:t>
            </w:r>
            <w:r>
              <w:rPr>
                <w:rFonts w:ascii="宋体" w:eastAsia="MS Mincho" w:hAnsi="宋体" w:cs="MS Mincho" w:hint="eastAsia"/>
                <w:lang w:eastAsia="ja-JP"/>
              </w:rPr>
              <w:t>四</w:t>
            </w:r>
            <w:r>
              <w:rPr>
                <w:rFonts w:ascii="仿宋_GB2312" w:eastAsia="MS Mincho" w:cs="MS Mincho" w:hint="eastAsia"/>
                <w:lang w:eastAsia="ja-JP"/>
              </w:rPr>
              <w:t>課　庭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～というものは、～極まりない、～にせよ、～わけがない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8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25-28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第四課　庭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第六課　なぜ車輪動物がいないのか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～であれ～であれ、～分には、～からみれば、～に越したことはない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9 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29-32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right="-50"/>
              <w:rPr>
                <w:rFonts w:ascii="仿宋_GB2312" w:eastAsia="MS Mincho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第六課</w:t>
            </w:r>
            <w:r>
              <w:rPr>
                <w:rFonts w:ascii="仿宋_GB2312" w:cs="仿宋_GB2312"/>
                <w:lang w:eastAsia="ja-JP"/>
              </w:rPr>
              <w:t xml:space="preserve">  </w:t>
            </w:r>
            <w:r>
              <w:rPr>
                <w:rFonts w:ascii="仿宋_GB2312" w:eastAsia="MS Mincho" w:cs="MS Mincho" w:hint="eastAsia"/>
                <w:lang w:eastAsia="ja-JP"/>
              </w:rPr>
              <w:t>なぜ車輪動物がいないのか</w:t>
            </w:r>
          </w:p>
          <w:p w:rsidR="00A31D1C" w:rsidRDefault="00A31D1C">
            <w:pPr>
              <w:ind w:left="-50" w:right="-50"/>
              <w:rPr>
                <w:rFonts w:ascii="仿宋_GB2312"/>
                <w:lang w:eastAsia="ja-JP"/>
              </w:rPr>
            </w:pP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～であれ～であれ、～分には、～からみれば、～に越したことはない</w:t>
            </w: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10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33-36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第六課　なぜ車輪動物がいないのか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 xml:space="preserve">第七課　紅山桜　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～じみる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～ぞい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しょせん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～たまる（もの）か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～なしの</w:t>
            </w:r>
          </w:p>
          <w:p w:rsidR="00A31D1C" w:rsidRDefault="00A31D1C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11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37-40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ascii="宋体" w:eastAsia="MS Mincho" w:hAnsi="宋体" w:cs="MS Mincho" w:hint="eastAsia"/>
                <w:lang w:eastAsia="ja-JP"/>
              </w:rPr>
              <w:t>第七課　紅山桜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～じみる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～ぞい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しょせん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～たまる（もの）か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～なしの</w:t>
            </w: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lang w:eastAsia="ja-JP"/>
        </w:rPr>
      </w:pPr>
    </w:p>
    <w:p w:rsidR="00A31D1C" w:rsidRDefault="00A31D1C">
      <w:pPr>
        <w:rPr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30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12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41-44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</w:t>
            </w:r>
            <w:r>
              <w:rPr>
                <w:rFonts w:ascii="宋体" w:eastAsia="MS Mincho" w:hAnsi="宋体" w:cs="MS Mincho" w:hint="eastAsia"/>
                <w:lang w:eastAsia="ja-JP"/>
              </w:rPr>
              <w:t>八</w:t>
            </w:r>
            <w:r>
              <w:rPr>
                <w:rFonts w:ascii="仿宋_GB2312" w:eastAsia="MS Mincho" w:cs="MS Mincho" w:hint="eastAsia"/>
                <w:lang w:eastAsia="ja-JP"/>
              </w:rPr>
              <w:t>課　蘭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～かかる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見るからに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～てのこと、～からいいようなものの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  <w:p w:rsidR="00A31D1C" w:rsidRPr="00256098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13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45-48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第八課　　蘭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第十課　屋根の上のサワン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さもなければ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～でもって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どうやら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～ようによって（は）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14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49-52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ascii="宋体" w:eastAsia="MS Mincho" w:hAnsi="宋体" w:cs="MS Mincho" w:hint="eastAsia"/>
                <w:lang w:eastAsia="ja-JP"/>
              </w:rPr>
              <w:t>第十課　屋根の上のサワン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2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さもなければ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～でもって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どうやら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～ようによって（は）</w:t>
            </w: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lang w:eastAsia="ja-JP"/>
        </w:rPr>
      </w:pPr>
    </w:p>
    <w:p w:rsidR="00A31D1C" w:rsidRDefault="00A31D1C">
      <w:pPr>
        <w:rPr>
          <w:lang w:eastAsia="ja-JP"/>
        </w:rPr>
      </w:pPr>
    </w:p>
    <w:p w:rsidR="00A31D1C" w:rsidRDefault="00A31D1C">
      <w:pPr>
        <w:rPr>
          <w:lang w:eastAsia="ja-JP"/>
        </w:rPr>
      </w:pPr>
    </w:p>
    <w:p w:rsidR="00A31D1C" w:rsidRDefault="00A31D1C">
      <w:pPr>
        <w:rPr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15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53-56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第十一課　島で見たことから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～つき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～こと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～となると、～という、～と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lang w:eastAsia="ja-JP"/>
        </w:rPr>
      </w:pPr>
    </w:p>
    <w:p w:rsidR="00A31D1C" w:rsidRDefault="00A31D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ascii="宋体" w:hAnsi="宋体" w:cs="宋体" w:hint="eastAsia"/>
          <w:sz w:val="30"/>
          <w:szCs w:val="30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A31D1C" w:rsidRDefault="00A31D1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31D1C" w:rsidRDefault="00A31D1C" w:rsidP="00DE154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 16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57-60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8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邱根成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31D1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仿宋_GB2312" w:eastAsia="MS Mincho" w:cs="MS Mincho" w:hint="eastAsia"/>
                <w:lang w:eastAsia="ja-JP"/>
              </w:rPr>
              <w:t>第十一課　島で見たことから</w:t>
            </w:r>
          </w:p>
        </w:tc>
      </w:tr>
      <w:tr w:rsidR="00A31D1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A31D1C" w:rsidRDefault="00A31D1C" w:rsidP="00A31D1C">
            <w:pPr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自分の言葉</w:t>
            </w:r>
            <w:r>
              <w:rPr>
                <w:rFonts w:eastAsia="MS Mincho" w:cs="MS Mincho" w:hint="eastAsia"/>
                <w:lang w:eastAsia="ja-JP"/>
              </w:rPr>
              <w:t>で文章の内容をまとめることができるようにする。</w:t>
            </w:r>
          </w:p>
        </w:tc>
      </w:tr>
      <w:tr w:rsidR="00A31D1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授業の流れ：</w:t>
            </w:r>
          </w:p>
          <w:p w:rsidR="00A31D1C" w:rsidRDefault="00A31D1C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/>
                <w:lang w:eastAsia="ja-JP"/>
              </w:rPr>
              <w:t>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単語の読み方を確認する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単語の意味用法を説明する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]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文型の用法を説明する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本文の朗読を確認する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本文の内容・構成を分析する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rFonts w:ascii="MS Mincho" w:eastAsia="MS Mincho" w:hAnsi="MS Mincho" w:cs="MS Mincho" w:hint="eastAsia"/>
                <w:lang w:eastAsia="ja-JP"/>
              </w:rPr>
              <w:t>→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[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練習問題に答える</w:t>
            </w:r>
            <w:r>
              <w:rPr>
                <w:rFonts w:ascii="MS Mincho" w:eastAsia="MS Mincho" w:hAnsi="MS Mincho" w:cs="MS Mincho"/>
                <w:lang w:eastAsia="ja-JP"/>
              </w:rPr>
              <w:t>]</w:t>
            </w:r>
            <w:r>
              <w:rPr>
                <w:lang w:eastAsia="ja-JP"/>
              </w:rPr>
              <w:br/>
            </w:r>
          </w:p>
        </w:tc>
      </w:tr>
      <w:tr w:rsidR="00A31D1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常用する単語を重点的に教授し、その意味と用法を勉強してマスターさせること。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文章の内容について、自分の意見を発表させること。</w:t>
            </w:r>
          </w:p>
          <w:p w:rsidR="00A31D1C" w:rsidRDefault="00A31D1C">
            <w:pPr>
              <w:numPr>
                <w:ilvl w:val="0"/>
                <w:numId w:val="3"/>
              </w:numPr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常用する文型の用法を勉強してマスターさせること。</w:t>
            </w:r>
          </w:p>
          <w:p w:rsidR="00A31D1C" w:rsidRDefault="00A31D1C">
            <w:pPr>
              <w:ind w:left="425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～つき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～こと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～となると、～という、～と見える</w:t>
            </w:r>
          </w:p>
        </w:tc>
      </w:tr>
      <w:tr w:rsidR="00A31D1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A31D1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31D1C" w:rsidRDefault="00A31D1C">
            <w:pPr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（可添页）</w:t>
            </w:r>
          </w:p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</w:p>
          <w:p w:rsidR="00A31D1C" w:rsidRPr="00256098" w:rsidRDefault="00A31D1C" w:rsidP="00A31D1C">
            <w:pPr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本課の総講義時間</w:t>
            </w:r>
            <w:r w:rsidRPr="00256098">
              <w:rPr>
                <w:rFonts w:ascii="MS Mincho" w:eastAsia="MS Mincho" w:hAnsi="MS Mincho" w:cs="MS Mincho"/>
                <w:lang w:eastAsia="ja-JP"/>
              </w:rPr>
              <w:t>12</w:t>
            </w:r>
            <w:r w:rsidRPr="00256098">
              <w:rPr>
                <w:rFonts w:ascii="MS Mincho" w:eastAsia="MS Mincho" w:hAnsi="MS Mincho" w:cs="MS Mincho" w:hint="eastAsia"/>
                <w:lang w:eastAsia="ja-JP"/>
              </w:rPr>
              <w:t>時間（六回分）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・第一回～第二回：単語と文型の説明と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本文の朗読</w:t>
            </w:r>
          </w:p>
          <w:p w:rsidR="00A31D1C" w:rsidRPr="00256098" w:rsidRDefault="00A31D1C" w:rsidP="00256098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・第三回～第四回：本文の解説と分析</w:t>
            </w:r>
          </w:p>
          <w:p w:rsidR="00A31D1C" w:rsidRDefault="00A31D1C" w:rsidP="00256098">
            <w:pPr>
              <w:ind w:left="-50" w:right="-50"/>
              <w:rPr>
                <w:rFonts w:ascii="仿宋_GB2312" w:eastAsia="MS Mincho" w:hAnsi="宋体"/>
                <w:lang w:eastAsia="ja-JP"/>
              </w:rPr>
            </w:pPr>
            <w:r w:rsidRPr="00256098">
              <w:rPr>
                <w:rFonts w:ascii="MS Mincho" w:eastAsia="MS Mincho" w:hAnsi="MS Mincho" w:cs="MS Mincho" w:hint="eastAsia"/>
                <w:lang w:eastAsia="ja-JP"/>
              </w:rPr>
              <w:t>・第五回～第六回：まとめ、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 w:rsidR="00A31D1C" w:rsidRDefault="00A31D1C">
            <w:pPr>
              <w:ind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・朗読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・解釈と質問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・読解</w:t>
            </w:r>
            <w:r>
              <w:rPr>
                <w:rFonts w:ascii="仿宋_GB2312" w:hAnsi="宋体" w:cs="宋体" w:hint="eastAsia"/>
                <w:lang w:eastAsia="ja-JP"/>
              </w:rPr>
              <w:t xml:space="preserve">　</w:t>
            </w:r>
          </w:p>
          <w:p w:rsidR="00A31D1C" w:rsidRDefault="00A31D1C">
            <w:pPr>
              <w:widowControl/>
              <w:jc w:val="left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・翻訳</w:t>
            </w:r>
            <w:r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A31D1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31D1C" w:rsidRDefault="00A31D1C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A31D1C" w:rsidRDefault="00A31D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right="-51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勉強した内容を復習させ、一週間後に小テストを実施する。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文型を用いる中文和訳の練習をする。</w:t>
            </w:r>
          </w:p>
          <w:p w:rsidR="00A31D1C" w:rsidRDefault="00A31D1C" w:rsidP="00A31D1C">
            <w:pPr>
              <w:adjustRightInd w:val="0"/>
              <w:snapToGrid w:val="0"/>
              <w:spacing w:line="360" w:lineRule="auto"/>
              <w:ind w:left="-50" w:right="-50" w:firstLineChars="2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文章について自分の感想を書く。</w:t>
            </w:r>
          </w:p>
        </w:tc>
      </w:tr>
      <w:tr w:rsidR="00A31D1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1D1C" w:rsidRDefault="00A31D1C" w:rsidP="00A31D1C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1D1C" w:rsidRDefault="00A31D1C" w:rsidP="00A31D1C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A31D1C" w:rsidRDefault="00A31D1C">
      <w:pPr>
        <w:rPr>
          <w:rFonts w:eastAsia="MS Mincho"/>
          <w:lang w:eastAsia="ja-JP"/>
        </w:rPr>
      </w:pPr>
    </w:p>
    <w:p w:rsidR="00A31D1C" w:rsidRDefault="00A31D1C">
      <w:pPr>
        <w:rPr>
          <w:rFonts w:eastAsia="MS Mincho"/>
          <w:lang w:eastAsia="ja-JP"/>
        </w:rPr>
      </w:pPr>
    </w:p>
    <w:sectPr w:rsidR="00A31D1C" w:rsidSect="00020C97"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1C" w:rsidRDefault="00A31D1C" w:rsidP="00020C97">
      <w:r>
        <w:separator/>
      </w:r>
    </w:p>
  </w:endnote>
  <w:endnote w:type="continuationSeparator" w:id="0">
    <w:p w:rsidR="00A31D1C" w:rsidRDefault="00A31D1C" w:rsidP="0002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1C" w:rsidRDefault="00A31D1C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187AC6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A31D1C" w:rsidRDefault="00A31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1C" w:rsidRDefault="00A31D1C" w:rsidP="00020C97">
      <w:r>
        <w:separator/>
      </w:r>
    </w:p>
  </w:footnote>
  <w:footnote w:type="continuationSeparator" w:id="0">
    <w:p w:rsidR="00A31D1C" w:rsidRDefault="00A31D1C" w:rsidP="0002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81A09B6"/>
    <w:multiLevelType w:val="hybridMultilevel"/>
    <w:tmpl w:val="14041DD6"/>
    <w:lvl w:ilvl="0" w:tplc="BF6AF20A">
      <w:numFmt w:val="bullet"/>
      <w:lvlText w:val="・"/>
      <w:lvlJc w:val="left"/>
      <w:pPr>
        <w:tabs>
          <w:tab w:val="num" w:pos="310"/>
        </w:tabs>
        <w:ind w:left="310" w:hanging="360"/>
      </w:pPr>
      <w:rPr>
        <w:rFonts w:ascii="MS Mincho" w:eastAsia="MS Mincho" w:hAnsi="MS Mincho" w:hint="eastAsia"/>
      </w:rPr>
    </w:lvl>
    <w:lvl w:ilvl="1" w:tplc="04090003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7"/>
    <w:rsid w:val="00020C97"/>
    <w:rsid w:val="00187AC6"/>
    <w:rsid w:val="00256098"/>
    <w:rsid w:val="002B37B9"/>
    <w:rsid w:val="00492639"/>
    <w:rsid w:val="0054573F"/>
    <w:rsid w:val="005A749D"/>
    <w:rsid w:val="00833420"/>
    <w:rsid w:val="008A0FF5"/>
    <w:rsid w:val="00A31D1C"/>
    <w:rsid w:val="00C83D61"/>
    <w:rsid w:val="00D3705E"/>
    <w:rsid w:val="00DE1545"/>
    <w:rsid w:val="00F76E76"/>
    <w:rsid w:val="00FD7274"/>
    <w:rsid w:val="3F1B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20C9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0C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20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0C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15</Pages>
  <Words>1598</Words>
  <Characters>9113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WP-S10</cp:lastModifiedBy>
  <cp:revision>12</cp:revision>
  <dcterms:created xsi:type="dcterms:W3CDTF">2018-08-31T06:38:00Z</dcterms:created>
  <dcterms:modified xsi:type="dcterms:W3CDTF">2021-09-05T06:14:00Z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605ACCCF18A44A1AA481B4336E847DDE</vt:lpwstr>
  </property>
</Properties>
</file>