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CC" w:rsidRDefault="004E4B55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CC" w:rsidRDefault="004E4B55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233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AD4CCC" w:rsidRDefault="004E4B55">
      <w:pPr>
        <w:spacing w:line="400" w:lineRule="exact"/>
        <w:ind w:firstLineChars="1000" w:firstLine="3012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上海建桥学院</w:t>
      </w:r>
    </w:p>
    <w:p w:rsidR="00AD4CCC" w:rsidRDefault="004E4B55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7E4A2E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rPr>
          <w:rFonts w:ascii="FangSong_GB2312" w:eastAsia="ＭＳ 明朝" w:hAnsi="SimSun"/>
          <w:sz w:val="24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周次：第1周第1次课       学时：2学时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1 </w:t>
            </w:r>
            <w:r>
              <w:rPr>
                <w:rFonts w:asciiTheme="minorEastAsia" w:hAnsiTheme="minorEastAsia" w:hint="eastAsia"/>
                <w:sz w:val="24"/>
              </w:rPr>
              <w:t>言语知识强化训练（1）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汉字读音的复杂性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汉字读音的种类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208915</wp:posOffset>
                      </wp:positionV>
                      <wp:extent cx="0" cy="542925"/>
                      <wp:effectExtent l="95250" t="0" r="57150" b="66675"/>
                      <wp:wrapNone/>
                      <wp:docPr id="8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336.85pt;margin-top:16.45pt;height:42.75pt;width:0pt;z-index:251660288;mso-width-relative:page;mso-height-relative:page;" filled="f" stroked="t" coordsize="21600,21600" o:gfxdata="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/J0VtkAAAAKAQAADwAAAAAAAAABACAAAAAiAAAAZHJzL2Rv&#10;d25yZXYueG1sUEsBAhQAFAAAAAgAh07iQB7R3/kAAgAA3QMAAA4AAAAAAAAAAQAgAAAAKA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369570</wp:posOffset>
                      </wp:positionV>
                      <wp:extent cx="0" cy="380365"/>
                      <wp:effectExtent l="95250" t="0" r="114300" b="57785"/>
                      <wp:wrapNone/>
                      <wp:docPr id="7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67.5pt;margin-top:29.1pt;height:29.95pt;width:0pt;z-index:251659264;mso-width-relative:page;mso-height-relative:page;" filled="f" stroked="t" coordsize="21600,21600" o:gfxdata="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M/LBtgAAAAKAQAADwAAAAAAAAABACAAAAAiAAAAZHJzL2Rv&#10;d25yZXYueG1sUEsBAhQAFAAAAAgAh07iQE5EIrgBAgAA3QMAAA4AAAAAAAAAAQAgAAAAJw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61312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247015</wp:posOffset>
                      </wp:positionV>
                      <wp:extent cx="0" cy="434975"/>
                      <wp:effectExtent l="95250" t="0" r="57150" b="60325"/>
                      <wp:wrapNone/>
                      <wp:docPr id="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33.95pt;margin-top:19.45pt;height:34.25pt;width:0pt;z-index:251661312;mso-width-relative:page;mso-height-relative:page;" filled="f" stroked="t" coordsize="21600,21600" o:gfxdata="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u4x7dcAAAAIAQAADwAAAAAAAAABACAAAAAiAAAAZHJzL2Rv&#10;d25yZXYueG1sUEsBAhQAFAAAAAgAh07iQH0HNywCAgAA3QMAAA4AAAAAAAAAAQAgAAAAJg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[</w:t>
            </w:r>
            <w:r>
              <w:rPr>
                <w:rFonts w:hint="eastAsia"/>
              </w:rPr>
              <w:t>单词</w:t>
            </w:r>
            <w:r>
              <w:t xml:space="preserve">] → </w:t>
            </w:r>
            <w:r>
              <w:rPr>
                <w:rFonts w:hint="eastAsia"/>
              </w:rPr>
              <w:t xml:space="preserve"> </w:t>
            </w:r>
            <w:r>
              <w:t>[</w:t>
            </w:r>
            <w:r>
              <w:rPr>
                <w:rFonts w:asciiTheme="minorEastAsia" w:hAnsiTheme="minorEastAsia" w:hint="eastAsia"/>
              </w:rPr>
              <w:t>汉字读音的复杂性</w:t>
            </w:r>
            <w:r>
              <w:t xml:space="preserve">]   → </w:t>
            </w:r>
            <w:r>
              <w:rPr>
                <w:rFonts w:hint="eastAsia"/>
              </w:rPr>
              <w:t xml:space="preserve">  </w:t>
            </w:r>
            <w:r>
              <w:t>[</w:t>
            </w:r>
            <w:r>
              <w:rPr>
                <w:rFonts w:asciiTheme="minorEastAsia" w:hAnsiTheme="minorEastAsia" w:hint="eastAsia"/>
              </w:rPr>
              <w:t>汉字读音的种类</w:t>
            </w:r>
            <w:r>
              <w:t xml:space="preserve">]   → </w:t>
            </w:r>
            <w:r>
              <w:rPr>
                <w:rFonts w:hint="eastAsia"/>
              </w:rPr>
              <w:t xml:space="preserve"> </w:t>
            </w:r>
            <w:r>
              <w:t>[</w:t>
            </w:r>
            <w:r>
              <w:rPr>
                <w:rFonts w:hint="eastAsia"/>
              </w:rPr>
              <w:t>强化训练</w:t>
            </w:r>
            <w:r>
              <w:t>]</w:t>
            </w:r>
            <w:r>
              <w:br/>
            </w:r>
            <w:r>
              <w:t xml:space="preserve">　　　　　　　</w:t>
            </w:r>
            <w:r>
              <w:t>└────────────────────────┘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　　　授業重点　　　　　　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学会汉字音读与训读的不同读法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能够对汉字的读音进行归类</w:t>
            </w:r>
          </w:p>
          <w:p w:rsidR="00AD4CCC" w:rsidRDefault="00AD4CC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单词朗读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</w:p>
        </w:tc>
      </w:tr>
      <w:tr w:rsidR="00AD4CCC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Microsoft YaHei" w:eastAsia="ＭＳ 明朝" w:hAnsi="Microsoft YaHei" w:cs="Microsoft YaHei"/>
                <w:bCs/>
                <w:szCs w:val="21"/>
                <w:lang w:eastAsia="ja-JP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szCs w:val="21"/>
              </w:rPr>
              <w:t>课后练习</w:t>
            </w:r>
          </w:p>
          <w:p w:rsidR="00AD4CCC" w:rsidRDefault="00AD4CCC">
            <w:pPr>
              <w:adjustRightInd w:val="0"/>
              <w:snapToGrid w:val="0"/>
              <w:ind w:right="-50" w:firstLineChars="200" w:firstLine="420"/>
              <w:rPr>
                <w:rFonts w:ascii="FangSong_GB2312" w:eastAsia="ＭＳ 明朝"/>
                <w:bCs/>
                <w:szCs w:val="21"/>
                <w:lang w:eastAsia="ja-JP"/>
              </w:rPr>
            </w:pP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spacing w:line="400" w:lineRule="exact"/>
        <w:rPr>
          <w:rFonts w:ascii="SimHei" w:eastAsia="ＭＳ 明朝" w:hAnsi="SimSun"/>
          <w:b/>
          <w:bCs/>
          <w:sz w:val="30"/>
          <w:szCs w:val="44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rPr>
          <w:rFonts w:ascii="FangSong_GB2312" w:eastAsia="ＭＳ 明朝" w:hAnsi="SimSun"/>
          <w:sz w:val="24"/>
        </w:rPr>
      </w:pPr>
    </w:p>
    <w:p w:rsidR="00AD4CCC" w:rsidRDefault="004E4B55">
      <w:pPr>
        <w:spacing w:line="400" w:lineRule="exact"/>
        <w:rPr>
          <w:rFonts w:ascii="SimSun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</w:t>
      </w:r>
      <w:r>
        <w:rPr>
          <w:rFonts w:ascii="ＭＳ 明朝" w:hAnsi="ＭＳ 明朝" w:hint="eastAsia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>周第2次课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FangSong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2</w:t>
            </w:r>
            <w:r>
              <w:rPr>
                <w:rFonts w:asciiTheme="minorEastAsia" w:hAnsiTheme="minorEastAsia" w:hint="eastAsia"/>
                <w:sz w:val="24"/>
              </w:rPr>
              <w:t>言语知识强化训练（</w:t>
            </w: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掌握汉字部分的出题的倾向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掌握汉字的特殊读音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438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238125</wp:posOffset>
                      </wp:positionV>
                      <wp:extent cx="0" cy="479425"/>
                      <wp:effectExtent l="95250" t="0" r="57150" b="53975"/>
                      <wp:wrapNone/>
                      <wp:docPr id="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9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302.85pt;margin-top:18.75pt;height:37.75pt;width:0pt;z-index:251664384;mso-width-relative:page;mso-height-relative:page;" filled="f" stroked="t" coordsize="21600,21600" o:gfxdata="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2POtPYAAAACgEAAA8AAAAAAAAAAQAgAAAAIgAAAGRycy9k&#10;b3ducmV2LnhtbFBLAQIUABQAAAAIAIdO4kDUDJE6AgIAAN0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3360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470535</wp:posOffset>
                      </wp:positionV>
                      <wp:extent cx="0" cy="245745"/>
                      <wp:effectExtent l="95250" t="0" r="57150" b="59055"/>
                      <wp:wrapNone/>
                      <wp:docPr id="4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64.75pt;margin-top:37.05pt;height:19.35pt;width:0pt;z-index:251663360;mso-width-relative:page;mso-height-relative:page;" filled="f" stroked="t" coordsize="21600,21600" o:gfxdata="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6BSI9gAAAAKAQAADwAAAAAAAAABACAAAAAiAAAAZHJzL2Rv&#10;d25yZXYueG1sUEsBAhQAFAAAAAgAh07iQBABio8BAgAA3QMAAA4AAAAAAAAAAQAgAAAAJw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6540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238125</wp:posOffset>
                      </wp:positionV>
                      <wp:extent cx="0" cy="621665"/>
                      <wp:effectExtent l="95250" t="0" r="76200" b="64135"/>
                      <wp:wrapNone/>
                      <wp:docPr id="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34.6pt;margin-top:18.75pt;height:48.95pt;width:0pt;z-index:251665408;mso-width-relative:page;mso-height-relative:page;" filled="f" stroked="t" coordsize="21600,21600" o:gfxdata="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/scVvXAAAACAEAAA8AAAAAAAAAAQAgAAAAIgAAAGRycy9kb3du&#10;cmV2LnhtbFBLAQIUABQAAAAIAIdO4kBnXvcYAAIAAN0DAAAOAAAAAAAAAAEAIAAAACYBAABkcnMv&#10;ZTJvRG9jLnhtbFBLBQYAAAAABgAGAFkBAACY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[</w:t>
            </w:r>
            <w:r>
              <w:rPr>
                <w:rFonts w:hint="eastAsia"/>
              </w:rPr>
              <w:t>单词</w:t>
            </w:r>
            <w:r>
              <w:t>] → [</w:t>
            </w:r>
            <w:r>
              <w:rPr>
                <w:rFonts w:hint="eastAsia"/>
              </w:rPr>
              <w:t>单词的音读与训读</w:t>
            </w:r>
            <w:r>
              <w:t>]    → [</w:t>
            </w:r>
            <w:r>
              <w:rPr>
                <w:rFonts w:ascii="Microsoft YaHei" w:eastAsia="Microsoft YaHei" w:hAnsi="Microsoft YaHei" w:cs="Microsoft YaHei" w:hint="eastAsia"/>
              </w:rPr>
              <w:t>汉字的特殊读音</w:t>
            </w:r>
            <w:r>
              <w:t>] → [</w:t>
            </w:r>
            <w:r>
              <w:rPr>
                <w:rFonts w:ascii="ＭＳ 明朝" w:eastAsia="ＭＳ 明朝" w:hAnsi="ＭＳ 明朝" w:hint="eastAsia"/>
              </w:rPr>
              <w:t>練習</w:t>
            </w:r>
            <w:r>
              <w:t>]</w:t>
            </w:r>
            <w:r>
              <w:br/>
            </w:r>
            <w:r>
              <w:t xml:space="preserve">　　　　　　　</w:t>
            </w:r>
            <w:r>
              <w:t>└────────────────────────┘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　　　授業重点　　　　　　　応用練習、転換練習</w:t>
            </w:r>
          </w:p>
        </w:tc>
      </w:tr>
      <w:tr w:rsidR="00AD4CCC">
        <w:trPr>
          <w:cantSplit/>
          <w:trHeight w:val="1487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掌握日语汉字的特殊读音等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提高汉字部分题目的得分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单词朗读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/>
              <w:rPr>
                <w:rFonts w:ascii="FangSong_GB2312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rFonts w:eastAsia="ＭＳ 明朝"/>
          <w:lang w:eastAsia="ja-JP"/>
        </w:rPr>
      </w:pPr>
    </w:p>
    <w:p w:rsidR="00AD4CCC" w:rsidRDefault="00AD4CCC">
      <w:pPr>
        <w:spacing w:line="400" w:lineRule="exact"/>
        <w:rPr>
          <w:rFonts w:ascii="SimHei" w:eastAsia="ＭＳ 明朝" w:hAnsi="SimSun"/>
          <w:b/>
          <w:bCs/>
          <w:sz w:val="30"/>
          <w:szCs w:val="44"/>
          <w:lang w:eastAsia="ja-JP"/>
        </w:rPr>
      </w:pPr>
    </w:p>
    <w:p w:rsidR="00AD4CCC" w:rsidRDefault="00AD4CCC">
      <w:pPr>
        <w:spacing w:line="400" w:lineRule="exact"/>
        <w:rPr>
          <w:rFonts w:ascii="SimHei" w:eastAsia="ＭＳ 明朝" w:hAnsi="SimSun"/>
          <w:b/>
          <w:bCs/>
          <w:sz w:val="30"/>
          <w:szCs w:val="44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周次：第3周第3次课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3 </w:t>
            </w:r>
            <w:r>
              <w:rPr>
                <w:rFonts w:asciiTheme="minorEastAsia" w:hAnsiTheme="minorEastAsia" w:hint="eastAsia"/>
                <w:sz w:val="24"/>
              </w:rPr>
              <w:t>言语知识强化训练（</w:t>
            </w: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掌握词汇的分类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掌握外来语词汇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7456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95250" t="0" r="57150" b="57150"/>
                      <wp:wrapNone/>
                      <wp:docPr id="1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67456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Ayb7tgAAAAKAQAADwAAAAAAAAABACAAAAAiAAAAZHJzL2Rv&#10;d25yZXYueG1sUEsBAhQAFAAAAAgAh07iQE+RC5MBAgAA3gMAAA4AAAAAAAAAAQAgAAAAJw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643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95250" t="0" r="57150" b="59055"/>
                      <wp:wrapNone/>
                      <wp:docPr id="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66432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Cqpz3gAgIAAN0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6848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95250" t="0" r="76200" b="4826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68480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Cq8BXWAAAACAEAAA8AAAAAAAAAAQAgAAAAIgAAAGRycy9kb3du&#10;cmV2LnhtbFBLAQIUABQAAAAIAIdO4kAbjHoIAQIAAN0DAAAOAAAAAAAAAAEAIAAAACUBAABkcnMv&#10;ZTJvRG9jLnhtbFBLBQYAAAAABgAGAFkBAACY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[</w:t>
            </w:r>
            <w:r>
              <w:rPr>
                <w:rFonts w:hint="eastAsia"/>
              </w:rPr>
              <w:t>单词</w:t>
            </w:r>
            <w:r>
              <w:t>] → [</w:t>
            </w:r>
            <w:r>
              <w:rPr>
                <w:rFonts w:ascii="Microsoft YaHei" w:eastAsia="Microsoft YaHei" w:hAnsi="Microsoft YaHei" w:cs="Microsoft YaHei" w:hint="eastAsia"/>
              </w:rPr>
              <w:t>词汇的分类</w:t>
            </w:r>
            <w:r>
              <w:t>] → [</w:t>
            </w:r>
            <w:r>
              <w:rPr>
                <w:rFonts w:asciiTheme="minorEastAsia" w:hAnsiTheme="minorEastAsia" w:hint="eastAsia"/>
              </w:rPr>
              <w:t>外来语</w:t>
            </w:r>
            <w:r>
              <w:rPr>
                <w:rFonts w:ascii="Microsoft YaHei" w:eastAsia="Microsoft YaHei" w:hAnsi="Microsoft YaHei" w:cs="Microsoft YaHei" w:hint="eastAsia"/>
              </w:rPr>
              <w:t>词汇</w:t>
            </w:r>
            <w:r>
              <w:t>] → [</w:t>
            </w:r>
            <w:r>
              <w:rPr>
                <w:rFonts w:ascii="ＭＳ 明朝" w:eastAsia="ＭＳ 明朝" w:hAnsi="ＭＳ 明朝" w:hint="eastAsia"/>
              </w:rPr>
              <w:t>練習</w:t>
            </w:r>
            <w:r>
              <w:t>]</w:t>
            </w:r>
            <w:r>
              <w:br/>
            </w:r>
            <w:r>
              <w:t xml:space="preserve">　　　　　　　</w:t>
            </w:r>
            <w:r>
              <w:t>└──────────────┘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掌握词汇出题范围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掌握外来语词汇列表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单词朗读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周次：第4周第4次课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3 </w:t>
            </w:r>
            <w:r>
              <w:rPr>
                <w:rFonts w:asciiTheme="minorEastAsia" w:hAnsiTheme="minorEastAsia" w:hint="eastAsia"/>
                <w:sz w:val="24"/>
              </w:rPr>
              <w:t>言语知识强化训练（4）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掌握词汇的分类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掌握形容词、形容动词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0528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17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70528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CkLZga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6950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18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69504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Q1pkBwICAADeAwAADgAAAGRycy9lMm9Eb2MueG1srVPN&#10;jtMwEL4j8Q6W7zRt2S6r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mkSqO8W&#10;DHX85t31j7cfb75++f7h+ue398n+/InNk1a9DyWFrO0ljrvgLzER3zdo0p8osX3W93DUV+4jE4NT&#10;kHd+snhyskhwxW2cxxCfSWdYMioeIoJqu7h21lITHc6yvLB7HuIQ+DsgJbXuQmlNfii1ZX3FTx8v&#10;qMMCaD4bmgsyjSeOwbacgW5p8EXEjBicVnWKTsEB2+1aI9tBGpf8jWX+dS2l3kDohnv5KF2D0qhI&#10;b0MrU/GzYzSUEZR+amsWD57kBUTXj7DakghJ1EHGZG1dfcjqZj+1Pcs0jmiaqz/3Ofr2W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BDWmQH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7155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71552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vAV1gAAAAgBAAAPAAAAAAAAAAEAIAAAACIAAABkcnMvZG93&#10;bnJldi54bWxQSwECFAAUAAAACACHTuJAfaLu4AICAADfAwAADgAAAAAAAAABACAAAAAl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[</w:t>
            </w:r>
            <w:r>
              <w:rPr>
                <w:rFonts w:hint="eastAsia"/>
              </w:rPr>
              <w:t>单词</w:t>
            </w:r>
            <w:r>
              <w:t>] → [</w:t>
            </w:r>
            <w:r>
              <w:rPr>
                <w:rFonts w:ascii="Microsoft YaHei" w:eastAsia="Microsoft YaHei" w:hAnsi="Microsoft YaHei" w:cs="Microsoft YaHei" w:hint="eastAsia"/>
              </w:rPr>
              <w:t>词汇的分类</w:t>
            </w:r>
            <w:r>
              <w:t>] → [</w:t>
            </w:r>
            <w:r>
              <w:rPr>
                <w:rFonts w:asciiTheme="minorEastAsia" w:hAnsiTheme="minorEastAsia" w:hint="eastAsia"/>
              </w:rPr>
              <w:t>形容词、形容动词</w:t>
            </w:r>
            <w:r>
              <w:t>] → [</w:t>
            </w:r>
            <w:r>
              <w:rPr>
                <w:rFonts w:ascii="ＭＳ 明朝" w:eastAsia="ＭＳ 明朝" w:hAnsi="ＭＳ 明朝" w:hint="eastAsia"/>
              </w:rPr>
              <w:t>練習</w:t>
            </w:r>
            <w:r>
              <w:t>]</w:t>
            </w:r>
            <w:r>
              <w:br/>
            </w:r>
            <w:r>
              <w:t xml:space="preserve">　　　　　　　</w:t>
            </w:r>
            <w:r>
              <w:t>└──────────────┘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掌握词汇出题范围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</w:rPr>
              <w:t>形容词、形容动词</w:t>
            </w:r>
            <w:r>
              <w:rPr>
                <w:rFonts w:ascii="SimSun" w:hAnsi="SimSun" w:hint="eastAsia"/>
                <w:bCs/>
                <w:szCs w:val="21"/>
              </w:rPr>
              <w:t>列表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单词朗读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周次：第5周第5次课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言语知识强化训练（5）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掌握词汇的分类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掌握动词、惯用短语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3600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20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73600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Ayb7tgAAAAKAQAADwAAAAAAAAABACAAAAAiAAAAZHJzL2Rv&#10;d25yZXYueG1sUEsBAhQAFAAAAAgAh07iQNrs4GcBAgAA3gMAAA4AAAAAAAAAAQAgAAAAJw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257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2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72576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SdZzpQICAADeAwAADgAAAGRycy9lMm9Eb2MueG1srVPN&#10;jtMwEL4j8Q6W7zRt2S6r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is+n3Fm&#10;wVDHb95d/3j78ebrl+8frn9+e5/sz5/YPGnV+1BSyNpe4rgL/hIT8X2DJv2JEttnfQ9HfeU+MjE4&#10;BXnnJ4snJ4sEV9zGeQzxmXSGJaPiISKototrZy010eEsywu75yEOgb8DUlLrLpTW5IdSW9ZX/PTx&#10;gjosgOazobkg03jiGGzLGeiWBl9EzIjBaVWn6BQcsN2uNbIdpHHJ31jmX9dS6g2EbriXj9I1KI2K&#10;9Da0MhU/O0ZDGUHpp7Zm8eBJXkB0/QirLYmQRB1kTNbW1YesbvZT27NM44imufpzn6Nvn+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BJ1nOl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746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74624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GrDnHQ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[</w:t>
            </w:r>
            <w:r>
              <w:rPr>
                <w:rFonts w:hint="eastAsia"/>
              </w:rPr>
              <w:t>单词</w:t>
            </w:r>
            <w:r>
              <w:t>] → [</w:t>
            </w:r>
            <w:r>
              <w:rPr>
                <w:rFonts w:ascii="Microsoft YaHei" w:eastAsia="Microsoft YaHei" w:hAnsi="Microsoft YaHei" w:cs="Microsoft YaHei" w:hint="eastAsia"/>
              </w:rPr>
              <w:t>词汇的分类</w:t>
            </w:r>
            <w:r>
              <w:t>] → [</w:t>
            </w:r>
            <w:r>
              <w:rPr>
                <w:rFonts w:ascii="SimSun" w:hAnsi="SimSun" w:hint="eastAsia"/>
                <w:bCs/>
                <w:szCs w:val="21"/>
              </w:rPr>
              <w:t>动词、惯用短语</w:t>
            </w:r>
            <w:r>
              <w:t>] → [</w:t>
            </w:r>
            <w:r>
              <w:rPr>
                <w:rFonts w:ascii="ＭＳ 明朝" w:eastAsia="ＭＳ 明朝" w:hAnsi="ＭＳ 明朝" w:hint="eastAsia"/>
              </w:rPr>
              <w:t>練習</w:t>
            </w:r>
            <w:r>
              <w:t>]</w:t>
            </w:r>
            <w:r>
              <w:br/>
            </w:r>
            <w:r>
              <w:t xml:space="preserve">　　　　　　　</w:t>
            </w:r>
            <w:r>
              <w:t>└──────────────┘</w:t>
            </w:r>
            <w:r>
              <w:rPr>
                <w:rFonts w:eastAsia="ＭＳ 明朝" w:hint="eastAsia"/>
              </w:rPr>
              <w:t xml:space="preserve">　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掌握词汇出题范围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掌握动词、惯用短语列表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单词朗读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周次：第6周第6次课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言语知识强化训练（6）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掌握格助词的用法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6672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2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76672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CDeG4f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564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24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75648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CiauAs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7769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77696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Fxd1p8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 [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助詞</w:t>
            </w:r>
            <w:r>
              <w:rPr>
                <w:lang w:eastAsia="ja-JP"/>
              </w:rPr>
              <w:t>] → [</w:t>
            </w:r>
            <w:r>
              <w:rPr>
                <w:rFonts w:eastAsia="ＭＳ 明朝" w:hint="eastAsia"/>
                <w:lang w:eastAsia="ja-JP"/>
              </w:rPr>
              <w:t>格助詞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掌握常用格助词及其意义、用法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周次：第7周第7次课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7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言语知识强化训练（7）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</w:t>
            </w:r>
            <w:r>
              <w:rPr>
                <w:rFonts w:ascii="SimSun" w:eastAsia="ＭＳ 明朝" w:hAnsi="SimSun" w:hint="eastAsia"/>
                <w:bCs/>
                <w:szCs w:val="21"/>
                <w:lang w:eastAsia="ja-JP"/>
              </w:rPr>
              <w:t>副助詞</w:t>
            </w:r>
            <w:r>
              <w:rPr>
                <w:rFonts w:ascii="SimSun" w:hAnsi="SimSun" w:hint="eastAsia"/>
                <w:bCs/>
                <w:szCs w:val="21"/>
              </w:rPr>
              <w:t>的用法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9744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2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79744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AUBzjX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7872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30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78720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D9epw1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80768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80768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EMIPrU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 [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助詞</w:t>
            </w:r>
            <w:r>
              <w:rPr>
                <w:lang w:eastAsia="ja-JP"/>
              </w:rPr>
              <w:t>] → [</w:t>
            </w:r>
            <w:r>
              <w:rPr>
                <w:rFonts w:eastAsia="ＭＳ 明朝" w:hint="eastAsia"/>
                <w:lang w:eastAsia="ja-JP"/>
              </w:rPr>
              <w:t>副助詞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掌握常用副助词及其意义、用法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周次：第8周第8次课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8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言语知识强化训练（8）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</w:t>
            </w:r>
            <w:r>
              <w:rPr>
                <w:rFonts w:ascii="SimSun" w:eastAsia="SimSun" w:hAnsi="SimSun" w:hint="eastAsia"/>
                <w:bCs/>
                <w:szCs w:val="21"/>
              </w:rPr>
              <w:t>助动词</w:t>
            </w:r>
            <w:r>
              <w:rPr>
                <w:rFonts w:ascii="SimSun" w:hAnsi="SimSun" w:hint="eastAsia"/>
                <w:bCs/>
                <w:szCs w:val="21"/>
              </w:rPr>
              <w:t>的用法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2816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3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82816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A31IGP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179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3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81792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9m7sr2AAAAAoBAAAPAAAAAAAAAAEAIAAAACIAAABkcnMv&#10;ZG93bnJldi54bWxQSwECFAAUAAAACACHTuJApO4STQMCAADeAwAADgAAAAAAAAABACAAAAAnAQAA&#10;ZHJzL2Uyb0RvYy54bWxQSwUGAAAAAAYABgBZAQAAnA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8384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83840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FdG05M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助动词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掌握常用助动词及其意义、用法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spacing w:line="400" w:lineRule="exact"/>
        <w:ind w:firstLineChars="1100" w:firstLine="2310"/>
        <w:rPr>
          <w:rFonts w:eastAsia="ＭＳ 明朝"/>
          <w:lang w:eastAsia="ja-JP"/>
        </w:rPr>
      </w:pPr>
    </w:p>
    <w:p w:rsidR="00AD4CCC" w:rsidRDefault="00AD4CCC">
      <w:pPr>
        <w:spacing w:line="400" w:lineRule="exact"/>
        <w:ind w:firstLineChars="1100" w:firstLine="2310"/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周次：第9周第9次课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9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言语知识强化训练（9）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</w:t>
            </w:r>
            <w:r>
              <w:rPr>
                <w:rFonts w:ascii="SimSun" w:eastAsia="SimSun" w:hAnsi="SimSun" w:hint="eastAsia"/>
                <w:bCs/>
                <w:szCs w:val="21"/>
              </w:rPr>
              <w:t>形式名词（1）</w:t>
            </w:r>
            <w:r>
              <w:rPr>
                <w:rFonts w:ascii="SimSun" w:hAnsi="SimSun" w:hint="eastAsia"/>
                <w:bCs/>
                <w:szCs w:val="21"/>
              </w:rPr>
              <w:t>的用法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5888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3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85888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CNcjbg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486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3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84864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9m7sr2AAAAAoBAAAPAAAAAAAAAAEAIAAAACIAAABkcnMv&#10;ZG93bnJldi54bWxQSwECFAAUAAAACACHTuJAT1KBxAMCAADeAwAADgAAAAAAAAABACAAAAAnAQAA&#10;ZHJzL2Uyb0RvYy54bWxQSwUGAAAAAAYABgBZAQAAnA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8691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37" name="直接箭头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86912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GR+pzg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形式名词（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1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）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掌握常用形式名词及其意义、用法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 w:rsidP="0038420D">
      <w:pPr>
        <w:spacing w:line="400" w:lineRule="exact"/>
        <w:rPr>
          <w:rFonts w:eastAsia="ＭＳ 明朝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周次：第10周第10次课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10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言语知识强化训练（10）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</w:t>
            </w:r>
            <w:r>
              <w:rPr>
                <w:rFonts w:ascii="SimSun" w:eastAsia="SimSun" w:hAnsi="SimSun" w:hint="eastAsia"/>
                <w:bCs/>
                <w:szCs w:val="21"/>
              </w:rPr>
              <w:t>形式名词（2）</w:t>
            </w:r>
            <w:r>
              <w:rPr>
                <w:rFonts w:ascii="SimSun" w:hAnsi="SimSun" w:hint="eastAsia"/>
                <w:bCs/>
                <w:szCs w:val="21"/>
              </w:rPr>
              <w:t>的用法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8960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38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88960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Cgq9dH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8793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3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87936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9m7sr2AAAAAoBAAAPAAAAAAAAAAEAIAAAACIAAABkcnMv&#10;ZG93bnJldi54bWxQSwECFAAUAAAACACHTuJAM5FEhQMCAADeAwAADgAAAAAAAAABACAAAAAnAQAA&#10;ZHJzL2Uyb0RvYy54bWxQSwUGAAAAAAYABgBZAQAAnA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8998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40" name="直接箭头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89984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vAV1gAAAAgBAAAPAAAAAAAAAAEAIAAAACIAAABkcnMvZG93&#10;bnJldi54bWxQSwECFAAUAAAACACHTuJAVT+8HAICAADfAwAADgAAAAAAAAABACAAAAAl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形式名词（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2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）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掌握常用形式名词及其意义、用法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4E4B55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周次：第11周第11次课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11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言语知识强化训练（11）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掌握准格助词相关句型的用法（1）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1248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10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701248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DJvu2AAAAAoBAAAPAAAAAAAAAAEAIAAAACIAAABkcnMvZG93&#10;bnJldi54bWxQSwECFAAUAAAACACHTuJAHosvdQACAADeAwAADgAAAAAAAAABACAAAAAn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022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1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700224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jbG8twICAADeAwAADgAAAGRycy9lMm9Eb2MueG1srVPN&#10;jtMwEL4j8Q6W7zRt2S6r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mkSZpxZ&#10;MNTxm3fXP95+vPn65fuH65/f3if78yc2T1r1PpQUsraXOO6Cv8REfN+gSX+ixPZZ38NRX7mPTAxO&#10;Qd75yeLJySLBFbdxHkN8Jp1hyah4iAiq7eLaWUtNdDjL8sLueYhD4O+AlNS6C6U1+aHUlvUVP328&#10;oA4LoPlsaC7INJ44BttyBrqlwRcRM2JwWtUpOgUHbLdrjWwHaVzyN5b517WUegOhG+7lo3QNSqMi&#10;vQ2tTMXPjtFQRlD6qa1ZPHiSFxBdP8JqSyIkUQcZk7V19SGrm/3U9izTOKJprv7c5+jbZ7n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CNsby3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70227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702272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vAV1gAAAAgBAAAPAAAAAAAAAAEAIAAAACIAAABkcnMvZG93&#10;bnJldi54bWxQSwECFAAUAAAACACHTuJAVT40rQICAADfAwAADgAAAAAAAAABACAAAAAl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eastAsia="ＭＳ 明朝" w:hint="eastAsia"/>
                <w:lang w:eastAsia="ja-JP"/>
              </w:rPr>
              <w:t>準格助詞１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掌握常用准格助词及其意义、用法</w:t>
            </w:r>
            <w:r>
              <w:rPr>
                <w:rFonts w:ascii="SimSun" w:eastAsia="ＭＳ 明朝" w:hAnsi="SimSun" w:hint="eastAsia"/>
                <w:bCs/>
                <w:szCs w:val="21"/>
              </w:rPr>
              <w:t>（１）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rPr>
          <w:rFonts w:ascii="SimHei" w:eastAsia="SimHei" w:hAnsi="SimSun"/>
          <w:b/>
          <w:bCs/>
          <w:sz w:val="30"/>
          <w:szCs w:val="44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周次：第12 周第12次课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12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言语知识强化训练（12）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掌握品词分类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掌握准格助词相关句型的用法（</w:t>
            </w:r>
            <w:r>
              <w:rPr>
                <w:rFonts w:ascii="SimSun" w:eastAsia="ＭＳ 明朝" w:hAnsi="SimSun" w:hint="eastAsia"/>
                <w:bCs/>
                <w:szCs w:val="21"/>
              </w:rPr>
              <w:t>２</w:t>
            </w:r>
            <w:r>
              <w:rPr>
                <w:rFonts w:ascii="SimSun" w:hAnsi="SimSun" w:hint="eastAsia"/>
                <w:bCs/>
                <w:szCs w:val="21"/>
              </w:rPr>
              <w:t>）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4320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14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704320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D9uRZi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329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1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703296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boOFoAICAADeAwAADgAAAGRycy9lMm9Eb2MueG1srVPN&#10;jtMwEL4j8Q6W7zRt2S6r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mkSFpxZ&#10;MNTxm3fXP95+vPn65fuH65/f3if78yc2T1r1PpQUsraXOO6Cv8REfN+gSX+ixPZZ38NRX7mPTAxO&#10;Qd75yeLJySLBFbdxHkN8Jp1hyah4iAiq7eLaWUtNdDjL8sLueYhD4O+AlNS6C6U1+aHUlvUVP328&#10;oA4LoPlsaC7INJ44BttyBrqlwRcRM2JwWtUpOgUHbLdrjWwHaVzyN5b517WUegOhG+7lo3QNSqMi&#10;vQ2tTMXPjtFQRlD6qa1ZPHiSFxBdP8JqSyIkUQcZk7V19SGrm/3U9izTOKJprv7c5+jbZ7n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Bug4Wg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70534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705344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vAV1gAAAAgBAAAPAAAAAAAAAAEAIAAAACIAAABkcnMvZG93&#10;bnJldi54bWxQSwECFAAUAAAACACHTuJAQXDZiwICAADfAwAADgAAAAAAAAABACAAAAAl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今日の文型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eastAsia="ＭＳ 明朝" w:hint="eastAsia"/>
                <w:lang w:eastAsia="ja-JP"/>
              </w:rPr>
              <w:t>準格助詞２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掌握语法出题范围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</w:t>
            </w:r>
            <w:r>
              <w:rPr>
                <w:rFonts w:ascii="SimSun" w:hAnsi="SimSun" w:hint="eastAsia"/>
                <w:bCs/>
                <w:szCs w:val="21"/>
              </w:rPr>
              <w:t>掌握常用准格助词及其意义、用法</w:t>
            </w:r>
            <w:r>
              <w:rPr>
                <w:rFonts w:ascii="SimSun" w:eastAsia="ＭＳ 明朝" w:hAnsi="SimSun" w:hint="eastAsia"/>
                <w:bCs/>
                <w:szCs w:val="21"/>
              </w:rPr>
              <w:t>（２）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句型朗读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  <w:lang w:eastAsia="ja-JP"/>
        </w:rPr>
      </w:pPr>
    </w:p>
    <w:p w:rsidR="00AD4CCC" w:rsidRDefault="00AD4CCC" w:rsidP="0038420D">
      <w:pPr>
        <w:spacing w:line="400" w:lineRule="exact"/>
        <w:rPr>
          <w:rFonts w:ascii="SimHei" w:eastAsia="SimHei" w:hAnsi="SimSun"/>
          <w:b/>
          <w:bCs/>
          <w:sz w:val="30"/>
          <w:szCs w:val="44"/>
          <w:lang w:eastAsia="ja-JP"/>
        </w:rPr>
      </w:pP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</w:t>
      </w:r>
      <w:r>
        <w:rPr>
          <w:rFonts w:ascii="FangSong_GB2312" w:eastAsia="SimSun" w:hAnsi="SimSun" w:hint="eastAsia"/>
          <w:sz w:val="24"/>
        </w:rPr>
        <w:t>3</w:t>
      </w:r>
      <w:r>
        <w:rPr>
          <w:rFonts w:ascii="FangSong_GB2312" w:eastAsia="FangSong_GB2312" w:hAnsi="SimSun" w:hint="eastAsia"/>
          <w:sz w:val="24"/>
        </w:rPr>
        <w:t>周第1</w:t>
      </w:r>
      <w:r>
        <w:rPr>
          <w:rFonts w:ascii="FangSong_GB2312" w:eastAsia="SimSun" w:hAnsi="SimSun" w:hint="eastAsia"/>
          <w:sz w:val="24"/>
        </w:rPr>
        <w:t>3</w:t>
      </w:r>
      <w:r>
        <w:rPr>
          <w:rFonts w:ascii="FangSong_GB2312" w:eastAsia="FangSong_GB2312" w:hAnsi="SimSun" w:hint="eastAsia"/>
          <w:sz w:val="24"/>
        </w:rPr>
        <w:t>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13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eastAsia="SimSun" w:hAnsiTheme="minorEastAsia" w:hint="eastAsia"/>
                <w:sz w:val="24"/>
              </w:rPr>
              <w:t>阅读部分强化训练</w:t>
            </w:r>
            <w:r>
              <w:rPr>
                <w:rFonts w:asciiTheme="minorEastAsia" w:hAnsiTheme="minorEastAsia" w:hint="eastAsia"/>
                <w:sz w:val="24"/>
              </w:rPr>
              <w:t>（1）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了解专四阅读考试的题型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掌握阅读考试的技巧（1)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6368" behindDoc="0" locked="0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478155</wp:posOffset>
                      </wp:positionV>
                      <wp:extent cx="0" cy="245745"/>
                      <wp:effectExtent l="48895" t="0" r="52705" b="8255"/>
                      <wp:wrapNone/>
                      <wp:docPr id="2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46.95pt;margin-top:37.65pt;height:19.35pt;width:0pt;z-index:251706368;mso-width-relative:page;mso-height-relative:page;" filled="f" stroked="t" coordsize="21600,21600" o:gfxdata="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X2UtvYAAAACgEAAA8AAAAAAAAAAQAgAAAAIgAAAGRycy9k&#10;b3ducmV2LnhtbFBLAQIUABQAAAAIAIdO4kDzcMTK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707392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240665</wp:posOffset>
                      </wp:positionV>
                      <wp:extent cx="0" cy="552450"/>
                      <wp:effectExtent l="48895" t="0" r="52705" b="6350"/>
                      <wp:wrapNone/>
                      <wp:docPr id="27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60.4pt;margin-top:18.95pt;height:43.5pt;width:0pt;z-index:251707392;mso-width-relative:page;mso-height-relative:page;" filled="f" stroked="t" coordsize="21600,21600" o:gfxdata="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3GqHzYAAAACgEAAA8AAAAAAAAAAQAgAAAAIgAAAGRycy9k&#10;b3ducmV2LnhtbFBLAQIUABQAAAAIAIdO4kBgSlcI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70841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708416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vAV1gAAAAgBAAAPAAAAAAAAAAEAIAAAACIAAABkcnMvZG93&#10;bnJldi54bWxQSwECFAAUAAAACACHTuJAQl9GOQICAADfAwAADgAAAAAAAAABACAAAAAl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読解のポイント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eastAsia="ＭＳ 明朝" w:hint="eastAsia"/>
                <w:lang w:eastAsia="ja-JP"/>
              </w:rPr>
              <w:t>読解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対策１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>└──────────────</w:t>
            </w:r>
            <w:r>
              <w:rPr>
                <w:rFonts w:eastAsia="ＭＳ 明朝" w:hint="eastAsia"/>
                <w:lang w:eastAsia="ja-JP"/>
              </w:rPr>
              <w:t xml:space="preserve">　　　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重点：阅读</w:t>
            </w:r>
            <w:r>
              <w:rPr>
                <w:rFonts w:ascii="SimSun" w:hAnsi="SimSun" w:hint="eastAsia"/>
                <w:bCs/>
                <w:szCs w:val="21"/>
              </w:rPr>
              <w:t>考试技巧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难点：文章分析能力——抒情文、说明文的分析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阅读文章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4E4B55">
      <w:pPr>
        <w:rPr>
          <w:lang w:eastAsia="ja-JP"/>
        </w:rPr>
      </w:pPr>
      <w:r>
        <w:rPr>
          <w:lang w:eastAsia="ja-JP"/>
        </w:rPr>
        <w:br w:type="page"/>
      </w: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</w:t>
      </w:r>
      <w:r>
        <w:rPr>
          <w:rFonts w:ascii="FangSong_GB2312" w:eastAsia="SimSun" w:hAnsi="SimSun" w:hint="eastAsia"/>
          <w:sz w:val="24"/>
        </w:rPr>
        <w:t>4</w:t>
      </w:r>
      <w:r>
        <w:rPr>
          <w:rFonts w:ascii="FangSong_GB2312" w:eastAsia="FangSong_GB2312" w:hAnsi="SimSun" w:hint="eastAsia"/>
          <w:sz w:val="24"/>
        </w:rPr>
        <w:t>周第1</w:t>
      </w:r>
      <w:r>
        <w:rPr>
          <w:rFonts w:ascii="FangSong_GB2312" w:eastAsia="SimSun" w:hAnsi="SimSun" w:hint="eastAsia"/>
          <w:sz w:val="24"/>
        </w:rPr>
        <w:t>4</w:t>
      </w:r>
      <w:r>
        <w:rPr>
          <w:rFonts w:ascii="FangSong_GB2312" w:eastAsia="FangSong_GB2312" w:hAnsi="SimSun" w:hint="eastAsia"/>
          <w:sz w:val="24"/>
        </w:rPr>
        <w:t>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eastAsia="SimSun" w:hAnsiTheme="minorEastAsia" w:hint="eastAsia"/>
                <w:sz w:val="24"/>
              </w:rPr>
              <w:t>阅读部分强化训练</w:t>
            </w:r>
            <w:r>
              <w:rPr>
                <w:rFonts w:asciiTheme="minorEastAsia" w:hAnsiTheme="minorEastAsia" w:hint="eastAsia"/>
                <w:sz w:val="24"/>
              </w:rPr>
              <w:t>（2）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了解专四阅读考试的题型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掌握阅读考试的技巧（2)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7152" behindDoc="0" locked="0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478155</wp:posOffset>
                      </wp:positionV>
                      <wp:extent cx="0" cy="245745"/>
                      <wp:effectExtent l="48895" t="0" r="52705" b="8255"/>
                      <wp:wrapNone/>
                      <wp:docPr id="5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46.95pt;margin-top:37.65pt;height:19.35pt;width:0pt;z-index:251697152;mso-width-relative:page;mso-height-relative:page;" filled="f" stroked="t" coordsize="21600,21600" o:gfxdata="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iu+mHFm&#10;wVDHb95d/3j78ebrl+8frn9+e5/sz5/YPGnV+1BSyNpe4rgL/hIT8X2DJv2JEttnfQ9HfeU+MjE4&#10;BXnnJ4snJ4sEV9zGeQzxmXSGJaPiISKototrZy010eEsywu75yEOgb8DUlLrLpTW5IdSW9ZX/PTx&#10;gjosgOazobkg03jiGGzLGeiWBl9EzIjBaVWn6BQcsN2uNbIdpHHJ31jmX9dS6g2EbriXj9I1KI2K&#10;9Da0MhU/O0ZDGUHpp7Zm8eBJXkB0/QirLYmQRB1kTNbW1YesbvZT27NM44imufpzn6Nvn+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X2UtvYAAAACgEAAA8AAAAAAAAAAQAgAAAAIgAAAGRycy9k&#10;b3ducmV2LnhtbFBLAQIUABQAAAAIAIdO4kB9O6iO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8176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240665</wp:posOffset>
                      </wp:positionV>
                      <wp:extent cx="0" cy="552450"/>
                      <wp:effectExtent l="48895" t="0" r="52705" b="6350"/>
                      <wp:wrapNone/>
                      <wp:docPr id="5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60.4pt;margin-top:18.95pt;height:43.5pt;width:0pt;z-index:251698176;mso-width-relative:page;mso-height-relative:page;" filled="f" stroked="t" coordsize="21600,21600" o:gfxdata="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caofNgAAAAKAQAADwAAAAAAAAABACAAAAAiAAAAZHJzL2Rv&#10;d25yZXYueG1sUEsBAhQAFAAAAAgAh07iQL8bH6oBAgAA3gMAAA4AAAAAAAAAAQAgAAAAJw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9920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99200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Hz0Ht0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読解のポイント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eastAsia="ＭＳ 明朝" w:hint="eastAsia"/>
                <w:lang w:eastAsia="ja-JP"/>
              </w:rPr>
              <w:t>読解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対策１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>└──────────────</w:t>
            </w:r>
            <w:r>
              <w:rPr>
                <w:rFonts w:eastAsia="ＭＳ 明朝" w:hint="eastAsia"/>
                <w:lang w:eastAsia="ja-JP"/>
              </w:rPr>
              <w:t xml:space="preserve">　　　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重点：阅读</w:t>
            </w:r>
            <w:r>
              <w:rPr>
                <w:rFonts w:ascii="SimSun" w:hAnsi="SimSun" w:hint="eastAsia"/>
                <w:bCs/>
                <w:szCs w:val="21"/>
              </w:rPr>
              <w:t>考试技巧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难点：文章分析能力——抒情文、说明文的分析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阅读文章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Pr="0038420D" w:rsidRDefault="004E4B55" w:rsidP="0038420D">
      <w:pPr>
        <w:rPr>
          <w:lang w:eastAsia="ja-JP"/>
        </w:rPr>
      </w:pPr>
      <w:r>
        <w:rPr>
          <w:lang w:eastAsia="ja-JP"/>
        </w:rPr>
        <w:br w:type="page"/>
      </w: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r>
        <w:rPr>
          <w:rFonts w:ascii="SimSun" w:hAnsi="SimSun" w:hint="eastAsia"/>
          <w:sz w:val="30"/>
          <w:szCs w:val="44"/>
          <w:u w:val="single"/>
        </w:rPr>
        <w:t>___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周次：第15周第15次课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15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eastAsia="SimSun" w:hAnsiTheme="minorEastAsia" w:hint="eastAsia"/>
                <w:sz w:val="24"/>
              </w:rPr>
              <w:t>听力部分强化训练</w:t>
            </w:r>
            <w:r>
              <w:rPr>
                <w:rFonts w:asciiTheme="minorEastAsia" w:hAnsiTheme="minorEastAsia" w:hint="eastAsia"/>
                <w:sz w:val="24"/>
              </w:rPr>
              <w:t>（1）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了解专四听力考试的题型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掌握听力考试的技巧（1)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2032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4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92032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BardTc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100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4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91008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CYjWP4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9305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93056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GYHyLc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聴解とは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試験対策１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听力考试的技巧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难点：高频听力词汇的记忆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对话朗读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4E4B55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D4CCC" w:rsidRDefault="004E4B5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4CCC" w:rsidRDefault="004E4B55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___日语综合技能</w:t>
      </w:r>
      <w:r w:rsidR="00CE211D">
        <w:rPr>
          <w:rFonts w:ascii="SimSun" w:hAnsi="SimSun" w:hint="eastAsia"/>
          <w:sz w:val="30"/>
          <w:szCs w:val="44"/>
          <w:u w:val="single"/>
        </w:rPr>
        <w:t>（1）</w:t>
      </w:r>
      <w:bookmarkStart w:id="0" w:name="_GoBack"/>
      <w:bookmarkEnd w:id="0"/>
      <w:r>
        <w:rPr>
          <w:rFonts w:ascii="SimSun" w:hAnsi="SimSun" w:hint="eastAsia"/>
          <w:sz w:val="30"/>
          <w:szCs w:val="44"/>
          <w:u w:val="single"/>
        </w:rPr>
        <w:t>__</w:t>
      </w:r>
      <w:r>
        <w:rPr>
          <w:rFonts w:ascii="SimSun" w:hAnsi="SimSun" w:hint="eastAsia"/>
          <w:sz w:val="28"/>
          <w:szCs w:val="28"/>
        </w:rPr>
        <w:t>课程教案</w:t>
      </w:r>
    </w:p>
    <w:p w:rsidR="00AD4CCC" w:rsidRDefault="00AD4CCC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:rsidR="00AD4CCC" w:rsidRDefault="004E4B55">
      <w:pPr>
        <w:spacing w:line="400" w:lineRule="exact"/>
        <w:rPr>
          <w:rFonts w:ascii="SimSun" w:eastAsia="ＭＳ 明朝" w:hAnsi="SimSun"/>
          <w:sz w:val="28"/>
          <w:szCs w:val="28"/>
        </w:rPr>
      </w:pPr>
      <w:r>
        <w:rPr>
          <w:rFonts w:ascii="FangSong_GB2312" w:eastAsia="FangSong_GB2312" w:hAnsi="SimSun" w:hint="eastAsia"/>
          <w:sz w:val="24"/>
        </w:rPr>
        <w:t>周次：第16周第16次课       学时：2学时         教案撰写人：</w:t>
      </w:r>
      <w:r w:rsidR="005776CD">
        <w:rPr>
          <w:rFonts w:ascii="FangSong_GB2312" w:eastAsia="FangSong_GB2312" w:hAnsi="SimSun" w:hint="eastAsia"/>
          <w:sz w:val="24"/>
        </w:rPr>
        <w:t>赵婷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4C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left="-50" w:right="-5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</w:rPr>
              <w:t>Unit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SimSun" w:hAnsi="ＭＳ 明朝" w:hint="eastAsia"/>
                <w:sz w:val="24"/>
              </w:rPr>
              <w:t>16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Theme="minorEastAsia" w:eastAsia="SimSun" w:hAnsiTheme="minorEastAsia" w:hint="eastAsia"/>
                <w:sz w:val="24"/>
              </w:rPr>
              <w:t>听力部分强化训练</w:t>
            </w:r>
            <w:r>
              <w:rPr>
                <w:rFonts w:asciiTheme="minorEastAsia" w:hAnsiTheme="minorEastAsia" w:hint="eastAsia"/>
                <w:sz w:val="24"/>
              </w:rPr>
              <w:t>（2）</w:t>
            </w:r>
          </w:p>
        </w:tc>
      </w:tr>
      <w:tr w:rsidR="00AD4CC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了解专四听力考试的题型</w:t>
            </w:r>
          </w:p>
          <w:p w:rsidR="00AD4CCC" w:rsidRDefault="004E4B5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掌握听力考试的技巧（2)</w:t>
            </w:r>
          </w:p>
        </w:tc>
      </w:tr>
      <w:tr w:rsidR="00AD4CC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200" w:firstLine="4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5104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208915</wp:posOffset>
                      </wp:positionV>
                      <wp:extent cx="0" cy="552450"/>
                      <wp:effectExtent l="48895" t="0" r="52705" b="6350"/>
                      <wp:wrapNone/>
                      <wp:docPr id="4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229.15pt;margin-top:16.45pt;height:43.5pt;width:0pt;z-index:251695104;mso-width-relative:page;mso-height-relative:page;" filled="f" stroked="t" coordsize="21600,21600" o:gfxdata="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Mm+7YAAAACgEAAA8AAAAAAAAAAQAgAAAAIgAAAGRycy9k&#10;b3ducmV2LnhtbFBLAQIUABQAAAAIAIdO4kC5n+3L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3665" distR="113665" simplePos="0" relativeHeight="25169408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509905</wp:posOffset>
                      </wp:positionV>
                      <wp:extent cx="0" cy="245745"/>
                      <wp:effectExtent l="48895" t="0" r="52705" b="8255"/>
                      <wp:wrapNone/>
                      <wp:docPr id="4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直接箭头连接符 2" o:spid="_x0000_s1026" o:spt="32" type="#_x0000_t32" style="position:absolute;left:0pt;margin-left:137.55pt;margin-top:40.15pt;height:19.35pt;width:0pt;z-index:251694080;mso-width-relative:page;mso-height-relative:page;" filled="f" stroked="t" coordsize="21600,21600" o:gfxdata="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buyvYAAAACgEAAA8AAAAAAAAAAQAgAAAAIgAAAGRycy9k&#10;b3ducmV2LnhtbFBLAQIUABQAAAAIAIdO4kB7v1rvAgIAAN4DAAAOAAAAAAAAAAEAIAAAACcBAABk&#10;cnMvZTJvRG9jLnhtbFBLBQYAAAAABgAGAFkBAACb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3665" distR="113665" simplePos="0" relativeHeight="251696128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215900</wp:posOffset>
                      </wp:positionV>
                      <wp:extent cx="0" cy="504190"/>
                      <wp:effectExtent l="48895" t="0" r="52705" b="381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.85pt;margin-top:17pt;height:39.7pt;width:0pt;z-index:251696128;mso-width-relative:page;mso-height-relative:page;" filled="f" stroked="t" coordsize="21600,21600" o:gfxdata="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rwFdYAAAAIAQAADwAAAAAAAAABACAAAAAiAAAAZHJzL2Rv&#10;d25yZXYueG1sUEsBAhQAFAAAAAgAh07iQGOh9vcDAgAA3wMAAA4AAAAAAAAAAQAgAAAAJQEAAGRy&#10;cy9lMm9Eb2MueG1sUEsFBgAAAAAGAAYAWQEAAJo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rFonts w:eastAsia="ＭＳ 明朝" w:hint="eastAsia"/>
                <w:lang w:eastAsia="ja-JP"/>
              </w:rPr>
              <w:t>聴解とは</w:t>
            </w:r>
            <w:r>
              <w:rPr>
                <w:lang w:eastAsia="ja-JP"/>
              </w:rPr>
              <w:t>] →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lang w:eastAsia="ja-JP"/>
              </w:rPr>
              <w:t xml:space="preserve"> [</w:t>
            </w:r>
            <w:r>
              <w:rPr>
                <w:rFonts w:ascii="Microsoft YaHei" w:eastAsia="ＭＳ 明朝" w:hAnsi="Microsoft YaHei" w:cs="Microsoft YaHei" w:hint="eastAsia"/>
                <w:lang w:eastAsia="ja-JP"/>
              </w:rPr>
              <w:t>試験対策</w:t>
            </w:r>
            <w:r>
              <w:rPr>
                <w:rFonts w:ascii="Microsoft YaHei" w:eastAsia="SimSun" w:hAnsi="Microsoft YaHei" w:cs="Microsoft YaHei" w:hint="eastAsia"/>
                <w:lang w:eastAsia="ja-JP"/>
              </w:rPr>
              <w:t>2</w:t>
            </w:r>
            <w:r>
              <w:rPr>
                <w:lang w:eastAsia="ja-JP"/>
              </w:rPr>
              <w:t>] →</w:t>
            </w:r>
            <w:r>
              <w:rPr>
                <w:rFonts w:eastAsia="ＭＳ 明朝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 xml:space="preserve"> [</w:t>
            </w:r>
            <w:r>
              <w:rPr>
                <w:rFonts w:ascii="ＭＳ 明朝" w:eastAsia="ＭＳ 明朝" w:hAnsi="ＭＳ 明朝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└──────────────</w:t>
            </w:r>
            <w:r>
              <w:rPr>
                <w:lang w:eastAsia="ja-JP"/>
              </w:rPr>
              <w:br/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</w:t>
            </w:r>
          </w:p>
          <w:p w:rsidR="00AD4CCC" w:rsidRDefault="004E4B55">
            <w:pPr>
              <w:adjustRightInd w:val="0"/>
              <w:snapToGrid w:val="0"/>
              <w:spacing w:line="360" w:lineRule="auto"/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</w:rPr>
              <w:t>授業前予習　　　　　授業重点　　　　応用練習、転換練習</w:t>
            </w:r>
          </w:p>
        </w:tc>
      </w:tr>
      <w:tr w:rsidR="00AD4CCC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AD4CCC" w:rsidRDefault="004E4B55">
            <w:pPr>
              <w:adjustRightInd w:val="0"/>
              <w:snapToGrid w:val="0"/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重点：</w:t>
            </w:r>
            <w:r>
              <w:rPr>
                <w:rFonts w:ascii="SimSun" w:hAnsi="SimSun" w:hint="eastAsia"/>
                <w:bCs/>
                <w:szCs w:val="21"/>
              </w:rPr>
              <w:t>听力考试的技巧</w:t>
            </w:r>
          </w:p>
          <w:p w:rsidR="00AD4CCC" w:rsidRDefault="004E4B55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难点：高频听力短语、常见出题倾向的分析</w:t>
            </w:r>
          </w:p>
        </w:tc>
      </w:tr>
      <w:tr w:rsidR="00AD4CC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pacing w:line="360" w:lineRule="auto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spacing w:line="360" w:lineRule="auto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4CC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D4CCC" w:rsidRDefault="004E4B55">
            <w:pPr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每回90分钟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对话朗读 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   </w:t>
            </w:r>
            <w:r>
              <w:rPr>
                <w:rFonts w:ascii="SimSun" w:hAnsi="SimSun" w:hint="eastAsia"/>
                <w:bCs/>
                <w:szCs w:val="21"/>
              </w:rPr>
              <w:t xml:space="preserve"> 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重点语句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ascii="SimSun" w:hAnsi="SimSu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/>
                <w:bCs/>
                <w:szCs w:val="21"/>
                <w:lang w:eastAsia="ja-JP"/>
              </w:rPr>
              <w:t xml:space="preserve"> </w:t>
            </w:r>
            <w:r>
              <w:rPr>
                <w:rFonts w:ascii="SimSun" w:hAnsi="SimSun" w:hint="eastAsia"/>
                <w:bCs/>
                <w:szCs w:val="21"/>
              </w:rPr>
              <w:t>15分钟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强化训练                        30分钟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SimSun" w:hAnsi="SimSun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復唱</w:t>
            </w:r>
            <w:r>
              <w:rPr>
                <w:rFonts w:ascii="FangSong_GB2312" w:eastAsia="FangSong_GB2312" w:hAnsi="SimSun" w:hint="eastAsia"/>
                <w:bCs/>
                <w:szCs w:val="21"/>
              </w:rPr>
              <w:t xml:space="preserve">  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説明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:rsidR="00AD4CCC" w:rsidRDefault="004E4B55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AD4CC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D4CCC" w:rsidRDefault="004E4B55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4CCC" w:rsidRDefault="004E4B55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课后练习</w:t>
            </w:r>
          </w:p>
        </w:tc>
      </w:tr>
      <w:tr w:rsidR="00AD4C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4CCC" w:rsidRDefault="004E4B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4CCC" w:rsidRDefault="004E4B5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AD4CCC" w:rsidRDefault="00AD4CCC">
      <w:pPr>
        <w:rPr>
          <w:lang w:eastAsia="ja-JP"/>
        </w:rPr>
      </w:pPr>
    </w:p>
    <w:p w:rsidR="00AD4CCC" w:rsidRDefault="00AD4CCC">
      <w:pPr>
        <w:spacing w:line="400" w:lineRule="exact"/>
        <w:rPr>
          <w:rFonts w:eastAsia="ＭＳ 明朝"/>
          <w:lang w:eastAsia="ja-JP"/>
        </w:rPr>
      </w:pPr>
    </w:p>
    <w:sectPr w:rsidR="00AD4CCC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E2" w:rsidRDefault="00AC2BE2">
      <w:r>
        <w:separator/>
      </w:r>
    </w:p>
  </w:endnote>
  <w:endnote w:type="continuationSeparator" w:id="0">
    <w:p w:rsidR="00AC2BE2" w:rsidRDefault="00A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CCC" w:rsidRDefault="004E4B5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D4CCC" w:rsidRDefault="00AD4C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CCC" w:rsidRDefault="004E4B5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AD4CCC" w:rsidRDefault="00AD4C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E2" w:rsidRDefault="00AC2BE2">
      <w:r>
        <w:separator/>
      </w:r>
    </w:p>
  </w:footnote>
  <w:footnote w:type="continuationSeparator" w:id="0">
    <w:p w:rsidR="00AC2BE2" w:rsidRDefault="00AC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left" w:pos="370"/>
        </w:tabs>
        <w:ind w:left="3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790"/>
        </w:tabs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10"/>
        </w:tabs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30"/>
        </w:tabs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050"/>
        </w:tabs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470"/>
        </w:tabs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890"/>
        </w:tabs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10"/>
        </w:tabs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30"/>
        </w:tabs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BA"/>
    <w:rsid w:val="00012B9E"/>
    <w:rsid w:val="00032B87"/>
    <w:rsid w:val="0003768D"/>
    <w:rsid w:val="00086C9A"/>
    <w:rsid w:val="0011204B"/>
    <w:rsid w:val="001653BD"/>
    <w:rsid w:val="0018662D"/>
    <w:rsid w:val="00293A93"/>
    <w:rsid w:val="002A084D"/>
    <w:rsid w:val="002B791C"/>
    <w:rsid w:val="002C2D96"/>
    <w:rsid w:val="002D4842"/>
    <w:rsid w:val="002D7741"/>
    <w:rsid w:val="002E62F4"/>
    <w:rsid w:val="00321E54"/>
    <w:rsid w:val="0033268B"/>
    <w:rsid w:val="0038420D"/>
    <w:rsid w:val="003D52C3"/>
    <w:rsid w:val="00436BB3"/>
    <w:rsid w:val="004A38CA"/>
    <w:rsid w:val="004E242D"/>
    <w:rsid w:val="004E4B55"/>
    <w:rsid w:val="00531CA8"/>
    <w:rsid w:val="005776CD"/>
    <w:rsid w:val="00693FB5"/>
    <w:rsid w:val="006D48C0"/>
    <w:rsid w:val="00744BFD"/>
    <w:rsid w:val="007E4A2E"/>
    <w:rsid w:val="008217BA"/>
    <w:rsid w:val="008B7A40"/>
    <w:rsid w:val="008C605B"/>
    <w:rsid w:val="00925250"/>
    <w:rsid w:val="00964563"/>
    <w:rsid w:val="009D6F4B"/>
    <w:rsid w:val="00AC2BE2"/>
    <w:rsid w:val="00AD4CCC"/>
    <w:rsid w:val="00BE0647"/>
    <w:rsid w:val="00C001AF"/>
    <w:rsid w:val="00C37FC2"/>
    <w:rsid w:val="00C43B45"/>
    <w:rsid w:val="00C5701E"/>
    <w:rsid w:val="00CE211D"/>
    <w:rsid w:val="00E074FA"/>
    <w:rsid w:val="00E8318B"/>
    <w:rsid w:val="00EA1E5A"/>
    <w:rsid w:val="00FC2A8F"/>
    <w:rsid w:val="0BD33E44"/>
    <w:rsid w:val="0F617E76"/>
    <w:rsid w:val="162755B8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4D7394"/>
  <w15:docId w15:val="{6213A148-03A6-894C-AC6C-916BAB6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Microsoft Office ユーザー</cp:lastModifiedBy>
  <cp:revision>38</cp:revision>
  <cp:lastPrinted>2021-04-29T07:16:00Z</cp:lastPrinted>
  <dcterms:created xsi:type="dcterms:W3CDTF">2014-10-29T12:08:00Z</dcterms:created>
  <dcterms:modified xsi:type="dcterms:W3CDTF">2022-09-16T13:30:00Z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67824C5D67C4461E89D6A3207EE22CC5</vt:lpwstr>
  </property>
</Properties>
</file>